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6295"/>
      </w:tblGrid>
      <w:tr w:rsidR="003F1EF6" w14:paraId="29D54CFE" w14:textId="77777777" w:rsidTr="006D4FB4">
        <w:trPr>
          <w:trHeight w:val="2700"/>
        </w:trPr>
        <w:tc>
          <w:tcPr>
            <w:tcW w:w="3775" w:type="dxa"/>
          </w:tcPr>
          <w:p w14:paraId="16855540" w14:textId="77777777" w:rsidR="003F1EF6" w:rsidRDefault="00AE60FE" w:rsidP="00FE7A48">
            <w:pPr>
              <w:spacing w:before="43"/>
              <w:rPr>
                <w:b/>
                <w:spacing w:val="-1"/>
                <w:sz w:val="39"/>
                <w:szCs w:val="3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14C2F4D" wp14:editId="42BF790F">
                      <wp:simplePos x="0" y="0"/>
                      <wp:positionH relativeFrom="page">
                        <wp:posOffset>311150</wp:posOffset>
                      </wp:positionH>
                      <wp:positionV relativeFrom="paragraph">
                        <wp:posOffset>1422400</wp:posOffset>
                      </wp:positionV>
                      <wp:extent cx="5784850" cy="0"/>
                      <wp:effectExtent l="27305" t="24130" r="26670" b="234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4850" cy="0"/>
                                <a:chOff x="1402" y="1683"/>
                                <a:chExt cx="9110" cy="0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" y="1683"/>
                                  <a:ext cx="9110" cy="0"/>
                                </a:xfrm>
                                <a:custGeom>
                                  <a:avLst/>
                                  <a:gdLst>
                                    <a:gd name="T0" fmla="+- 0 1402 1402"/>
                                    <a:gd name="T1" fmla="*/ T0 w 9110"/>
                                    <a:gd name="T2" fmla="+- 0 10512 1402"/>
                                    <a:gd name="T3" fmla="*/ T2 w 9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0">
                                      <a:moveTo>
                                        <a:pt x="0" y="0"/>
                                      </a:moveTo>
                                      <a:lnTo>
                                        <a:pt x="9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3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DDD5A" id="Group 2" o:spid="_x0000_s1026" style="position:absolute;margin-left:24.5pt;margin-top:112pt;width:455.5pt;height:0;z-index:-251658240;mso-position-horizontal-relative:page" coordorigin="1402,1683" coordsize="9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">
                      <v:shape id="Freeform 3" o:spid="_x0000_s1027" style="position:absolute;left:1402;top:1683;width:9110;height:0;visibility:visible;mso-wrap-style:square;v-text-anchor:top" coordsize="9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" path="m,l9110,e" filled="f" strokeweight="2.86pt">
                        <v:path arrowok="t" o:connecttype="custom" o:connectlocs="0,0;911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F1EF6">
              <w:rPr>
                <w:noProof/>
                <w:sz w:val="16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694175B" wp14:editId="3A50CEE8">
                  <wp:simplePos x="0" y="0"/>
                  <wp:positionH relativeFrom="column">
                    <wp:posOffset>-68292</wp:posOffset>
                  </wp:positionH>
                  <wp:positionV relativeFrom="paragraph">
                    <wp:posOffset>2284</wp:posOffset>
                  </wp:positionV>
                  <wp:extent cx="2095995" cy="1173799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stridg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95" cy="117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3F8103" w14:textId="77777777" w:rsidR="00381D40" w:rsidRPr="00381D40" w:rsidRDefault="00381D40" w:rsidP="00381D40">
            <w:pPr>
              <w:rPr>
                <w:sz w:val="39"/>
                <w:szCs w:val="39"/>
              </w:rPr>
            </w:pPr>
          </w:p>
          <w:p w14:paraId="31AA3BD9" w14:textId="77777777" w:rsidR="00381D40" w:rsidRPr="00381D40" w:rsidRDefault="00381D40" w:rsidP="00381D40">
            <w:pPr>
              <w:rPr>
                <w:sz w:val="39"/>
                <w:szCs w:val="39"/>
              </w:rPr>
            </w:pPr>
          </w:p>
          <w:p w14:paraId="64211B72" w14:textId="77777777" w:rsidR="00381D40" w:rsidRPr="00381D40" w:rsidRDefault="00381D40" w:rsidP="00381D40">
            <w:pPr>
              <w:rPr>
                <w:sz w:val="39"/>
                <w:szCs w:val="39"/>
              </w:rPr>
            </w:pPr>
          </w:p>
          <w:p w14:paraId="40AFD328" w14:textId="6AC6B52B" w:rsidR="00381D40" w:rsidRPr="00381D40" w:rsidRDefault="00381D40" w:rsidP="00381D40">
            <w:pPr>
              <w:ind w:firstLine="720"/>
              <w:rPr>
                <w:sz w:val="39"/>
                <w:szCs w:val="39"/>
              </w:rPr>
            </w:pPr>
          </w:p>
        </w:tc>
        <w:tc>
          <w:tcPr>
            <w:tcW w:w="6295" w:type="dxa"/>
          </w:tcPr>
          <w:p w14:paraId="344469F1" w14:textId="77777777" w:rsidR="003F1EF6" w:rsidRDefault="003F1EF6" w:rsidP="003F1EF6">
            <w:pPr>
              <w:spacing w:before="43"/>
              <w:rPr>
                <w:sz w:val="39"/>
                <w:szCs w:val="39"/>
              </w:rPr>
            </w:pPr>
            <w:r>
              <w:rPr>
                <w:b/>
                <w:spacing w:val="-1"/>
                <w:sz w:val="39"/>
                <w:szCs w:val="39"/>
              </w:rPr>
              <w:t>WEST RIDGE PLACE HOMEOWNERS ASSOC</w:t>
            </w:r>
            <w:r>
              <w:rPr>
                <w:b/>
                <w:spacing w:val="2"/>
                <w:sz w:val="39"/>
                <w:szCs w:val="39"/>
              </w:rPr>
              <w:t>I</w:t>
            </w:r>
            <w:r>
              <w:rPr>
                <w:b/>
                <w:spacing w:val="-3"/>
                <w:sz w:val="39"/>
                <w:szCs w:val="39"/>
              </w:rPr>
              <w:t>A</w:t>
            </w:r>
            <w:r>
              <w:rPr>
                <w:b/>
                <w:spacing w:val="1"/>
                <w:sz w:val="39"/>
                <w:szCs w:val="39"/>
              </w:rPr>
              <w:t>T</w:t>
            </w:r>
            <w:r>
              <w:rPr>
                <w:b/>
                <w:spacing w:val="-1"/>
                <w:sz w:val="39"/>
                <w:szCs w:val="39"/>
              </w:rPr>
              <w:t>IO</w:t>
            </w:r>
            <w:r>
              <w:rPr>
                <w:b/>
                <w:sz w:val="39"/>
                <w:szCs w:val="39"/>
              </w:rPr>
              <w:t>N</w:t>
            </w:r>
          </w:p>
          <w:p w14:paraId="4D2CFC59" w14:textId="1223307F" w:rsidR="006D4FB4" w:rsidRDefault="006D4FB4" w:rsidP="006D4FB4">
            <w:pPr>
              <w:rPr>
                <w:spacing w:val="-1"/>
                <w:w w:val="102"/>
                <w:sz w:val="21"/>
                <w:szCs w:val="21"/>
              </w:rPr>
            </w:pPr>
          </w:p>
          <w:p w14:paraId="6B0836ED" w14:textId="37FF9C65" w:rsidR="00E76093" w:rsidRDefault="00E76093" w:rsidP="006D4FB4">
            <w:pPr>
              <w:rPr>
                <w:spacing w:val="11"/>
              </w:rPr>
            </w:pPr>
            <w:r>
              <w:rPr>
                <w:spacing w:val="11"/>
              </w:rPr>
              <w:t>2172 West Nine Mile Rd, Box 207</w:t>
            </w:r>
          </w:p>
          <w:p w14:paraId="641FA0D0" w14:textId="1F55FBA6" w:rsidR="00E76093" w:rsidRDefault="00E76093" w:rsidP="006D4FB4">
            <w:pPr>
              <w:rPr>
                <w:spacing w:val="11"/>
              </w:rPr>
            </w:pPr>
            <w:r>
              <w:rPr>
                <w:spacing w:val="11"/>
              </w:rPr>
              <w:t>Pensacola, Florida 32534-9413</w:t>
            </w:r>
          </w:p>
          <w:p w14:paraId="0E1D29B6" w14:textId="77777777" w:rsidR="00E76093" w:rsidRDefault="00E76093" w:rsidP="006D4FB4">
            <w:pPr>
              <w:rPr>
                <w:spacing w:val="11"/>
              </w:rPr>
            </w:pPr>
          </w:p>
          <w:p w14:paraId="51D9C131" w14:textId="7C335B7C" w:rsidR="003F1EF6" w:rsidRPr="003F1EF6" w:rsidRDefault="00005062" w:rsidP="006D4FB4">
            <w:r>
              <w:t xml:space="preserve">  </w:t>
            </w:r>
          </w:p>
        </w:tc>
      </w:tr>
    </w:tbl>
    <w:p w14:paraId="5DDF79B0" w14:textId="69F630FA" w:rsidR="001C1DD3" w:rsidRDefault="001C1DD3" w:rsidP="00263971">
      <w:r>
        <w:t xml:space="preserve"> </w:t>
      </w:r>
      <w:r w:rsidR="009B4C9C" w:rsidRPr="009B4C9C">
        <w:drawing>
          <wp:inline distT="0" distB="0" distL="0" distR="0" wp14:anchorId="24C1DB56" wp14:editId="10521709">
            <wp:extent cx="6404610" cy="5166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DD3" w:rsidSect="00FA4CAB">
      <w:type w:val="continuous"/>
      <w:pgSz w:w="11900" w:h="16840"/>
      <w:pgMar w:top="1008" w:right="878" w:bottom="27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lantagenet Cherokee">
    <w:altName w:val="Plantagenet Cherokee"/>
    <w:panose1 w:val="02020000000000000000"/>
    <w:charset w:val="00"/>
    <w:family w:val="roman"/>
    <w:pitch w:val="variable"/>
    <w:sig w:usb0="00000003" w:usb1="00000000" w:usb2="00001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5BE"/>
    <w:multiLevelType w:val="hybridMultilevel"/>
    <w:tmpl w:val="DDF6A29E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604"/>
    <w:multiLevelType w:val="hybridMultilevel"/>
    <w:tmpl w:val="6F58EE50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B46"/>
    <w:multiLevelType w:val="hybridMultilevel"/>
    <w:tmpl w:val="F2B6E450"/>
    <w:lvl w:ilvl="0" w:tplc="0409000F">
      <w:start w:val="1"/>
      <w:numFmt w:val="decimal"/>
      <w:lvlText w:val="%1."/>
      <w:lvlJc w:val="left"/>
      <w:pPr>
        <w:ind w:left="3634" w:hanging="360"/>
      </w:p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3" w15:restartNumberingAfterBreak="0">
    <w:nsid w:val="21EA54B5"/>
    <w:multiLevelType w:val="hybridMultilevel"/>
    <w:tmpl w:val="0EA674E0"/>
    <w:lvl w:ilvl="0" w:tplc="467096C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D291F"/>
    <w:multiLevelType w:val="hybridMultilevel"/>
    <w:tmpl w:val="7F5EC750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E5216"/>
    <w:multiLevelType w:val="hybridMultilevel"/>
    <w:tmpl w:val="A61C10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64C42"/>
    <w:multiLevelType w:val="hybridMultilevel"/>
    <w:tmpl w:val="9A1A4E36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474"/>
    <w:multiLevelType w:val="multilevel"/>
    <w:tmpl w:val="D1D0BA06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385E2174"/>
    <w:multiLevelType w:val="hybridMultilevel"/>
    <w:tmpl w:val="27ECD1E6"/>
    <w:lvl w:ilvl="0" w:tplc="7486B358">
      <w:start w:val="1"/>
      <w:numFmt w:val="lowerLetter"/>
      <w:lvlText w:val="%1."/>
      <w:lvlJc w:val="left"/>
      <w:pPr>
        <w:ind w:left="3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9" w15:restartNumberingAfterBreak="0">
    <w:nsid w:val="46F60A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BD6E6E"/>
    <w:multiLevelType w:val="hybridMultilevel"/>
    <w:tmpl w:val="789EE2DA"/>
    <w:lvl w:ilvl="0" w:tplc="7486B358">
      <w:start w:val="1"/>
      <w:numFmt w:val="lowerLetter"/>
      <w:lvlText w:val="%1."/>
      <w:lvlJc w:val="left"/>
      <w:pPr>
        <w:ind w:left="3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11" w15:restartNumberingAfterBreak="0">
    <w:nsid w:val="49592CB0"/>
    <w:multiLevelType w:val="hybridMultilevel"/>
    <w:tmpl w:val="BA2EFCD8"/>
    <w:lvl w:ilvl="0" w:tplc="7486B358">
      <w:start w:val="1"/>
      <w:numFmt w:val="lowerLetter"/>
      <w:lvlText w:val="%1."/>
      <w:lvlJc w:val="left"/>
      <w:pPr>
        <w:ind w:left="4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0" w:hanging="360"/>
      </w:pPr>
    </w:lvl>
    <w:lvl w:ilvl="2" w:tplc="0409001B" w:tentative="1">
      <w:start w:val="1"/>
      <w:numFmt w:val="lowerRoman"/>
      <w:lvlText w:val="%3."/>
      <w:lvlJc w:val="right"/>
      <w:pPr>
        <w:ind w:left="5590" w:hanging="180"/>
      </w:pPr>
    </w:lvl>
    <w:lvl w:ilvl="3" w:tplc="0409000F" w:tentative="1">
      <w:start w:val="1"/>
      <w:numFmt w:val="decimal"/>
      <w:lvlText w:val="%4."/>
      <w:lvlJc w:val="left"/>
      <w:pPr>
        <w:ind w:left="6310" w:hanging="360"/>
      </w:pPr>
    </w:lvl>
    <w:lvl w:ilvl="4" w:tplc="04090019" w:tentative="1">
      <w:start w:val="1"/>
      <w:numFmt w:val="lowerLetter"/>
      <w:lvlText w:val="%5."/>
      <w:lvlJc w:val="left"/>
      <w:pPr>
        <w:ind w:left="7030" w:hanging="360"/>
      </w:pPr>
    </w:lvl>
    <w:lvl w:ilvl="5" w:tplc="0409001B" w:tentative="1">
      <w:start w:val="1"/>
      <w:numFmt w:val="lowerRoman"/>
      <w:lvlText w:val="%6."/>
      <w:lvlJc w:val="right"/>
      <w:pPr>
        <w:ind w:left="7750" w:hanging="180"/>
      </w:pPr>
    </w:lvl>
    <w:lvl w:ilvl="6" w:tplc="0409000F" w:tentative="1">
      <w:start w:val="1"/>
      <w:numFmt w:val="decimal"/>
      <w:lvlText w:val="%7."/>
      <w:lvlJc w:val="left"/>
      <w:pPr>
        <w:ind w:left="8470" w:hanging="360"/>
      </w:pPr>
    </w:lvl>
    <w:lvl w:ilvl="7" w:tplc="04090019" w:tentative="1">
      <w:start w:val="1"/>
      <w:numFmt w:val="lowerLetter"/>
      <w:lvlText w:val="%8."/>
      <w:lvlJc w:val="left"/>
      <w:pPr>
        <w:ind w:left="9190" w:hanging="360"/>
      </w:pPr>
    </w:lvl>
    <w:lvl w:ilvl="8" w:tplc="0409001B" w:tentative="1">
      <w:start w:val="1"/>
      <w:numFmt w:val="lowerRoman"/>
      <w:lvlText w:val="%9."/>
      <w:lvlJc w:val="right"/>
      <w:pPr>
        <w:ind w:left="9910" w:hanging="180"/>
      </w:pPr>
    </w:lvl>
  </w:abstractNum>
  <w:abstractNum w:abstractNumId="12" w15:restartNumberingAfterBreak="0">
    <w:nsid w:val="4B084434"/>
    <w:multiLevelType w:val="hybridMultilevel"/>
    <w:tmpl w:val="D3CA907C"/>
    <w:lvl w:ilvl="0" w:tplc="0409000F">
      <w:start w:val="1"/>
      <w:numFmt w:val="decimal"/>
      <w:lvlText w:val="%1."/>
      <w:lvlJc w:val="left"/>
      <w:pPr>
        <w:ind w:left="2694" w:hanging="480"/>
      </w:pPr>
      <w:rPr>
        <w:rFonts w:hint="default"/>
      </w:rPr>
    </w:lvl>
    <w:lvl w:ilvl="1" w:tplc="9D8698F4">
      <w:start w:val="1"/>
      <w:numFmt w:val="decimal"/>
      <w:lvlText w:val="%2."/>
      <w:lvlJc w:val="left"/>
      <w:pPr>
        <w:ind w:left="332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4E862A6C"/>
    <w:multiLevelType w:val="hybridMultilevel"/>
    <w:tmpl w:val="5666190E"/>
    <w:lvl w:ilvl="0" w:tplc="7486B358">
      <w:start w:val="1"/>
      <w:numFmt w:val="lowerLetter"/>
      <w:lvlText w:val="%1."/>
      <w:lvlJc w:val="left"/>
      <w:pPr>
        <w:ind w:left="2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14" w15:restartNumberingAfterBreak="0">
    <w:nsid w:val="51B84438"/>
    <w:multiLevelType w:val="hybridMultilevel"/>
    <w:tmpl w:val="A5E6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E62C3"/>
    <w:multiLevelType w:val="hybridMultilevel"/>
    <w:tmpl w:val="50F40D8E"/>
    <w:lvl w:ilvl="0" w:tplc="F81854AA">
      <w:start w:val="1"/>
      <w:numFmt w:val="upperLetter"/>
      <w:lvlText w:val="%1."/>
      <w:lvlJc w:val="left"/>
      <w:pPr>
        <w:ind w:left="269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583B0CFA"/>
    <w:multiLevelType w:val="hybridMultilevel"/>
    <w:tmpl w:val="0D56EBF2"/>
    <w:lvl w:ilvl="0" w:tplc="60E00E3A">
      <w:start w:val="1"/>
      <w:numFmt w:val="upperLetter"/>
      <w:lvlText w:val="%1."/>
      <w:lvlJc w:val="left"/>
      <w:pPr>
        <w:ind w:left="228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7" w15:restartNumberingAfterBreak="0">
    <w:nsid w:val="66AE7B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9D4D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1E40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A108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15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9"/>
  </w:num>
  <w:num w:numId="16">
    <w:abstractNumId w:val="19"/>
  </w:num>
  <w:num w:numId="17">
    <w:abstractNumId w:val="16"/>
  </w:num>
  <w:num w:numId="18">
    <w:abstractNumId w:val="18"/>
  </w:num>
  <w:num w:numId="19">
    <w:abstractNumId w:val="14"/>
  </w:num>
  <w:num w:numId="20">
    <w:abstractNumId w:val="4"/>
  </w:num>
  <w:num w:numId="21">
    <w:abstractNumId w:val="1"/>
  </w:num>
  <w:num w:numId="22">
    <w:abstractNumId w:val="0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86"/>
    <w:rsid w:val="00005062"/>
    <w:rsid w:val="00024AC2"/>
    <w:rsid w:val="00086E65"/>
    <w:rsid w:val="00097BAE"/>
    <w:rsid w:val="000D33CC"/>
    <w:rsid w:val="000F0D01"/>
    <w:rsid w:val="00130D06"/>
    <w:rsid w:val="001C1DD3"/>
    <w:rsid w:val="001D55D6"/>
    <w:rsid w:val="001E0B58"/>
    <w:rsid w:val="00263971"/>
    <w:rsid w:val="0028600C"/>
    <w:rsid w:val="002C1D28"/>
    <w:rsid w:val="002C1DA4"/>
    <w:rsid w:val="002C5020"/>
    <w:rsid w:val="002E0FEB"/>
    <w:rsid w:val="002E7674"/>
    <w:rsid w:val="002F790B"/>
    <w:rsid w:val="0035045E"/>
    <w:rsid w:val="00381D40"/>
    <w:rsid w:val="00390E24"/>
    <w:rsid w:val="003B2BAC"/>
    <w:rsid w:val="003B4F9D"/>
    <w:rsid w:val="003D31CB"/>
    <w:rsid w:val="003D5832"/>
    <w:rsid w:val="003F1EF6"/>
    <w:rsid w:val="00400242"/>
    <w:rsid w:val="00430571"/>
    <w:rsid w:val="00472D84"/>
    <w:rsid w:val="00496D8B"/>
    <w:rsid w:val="00545D0B"/>
    <w:rsid w:val="005C1A18"/>
    <w:rsid w:val="005F25B1"/>
    <w:rsid w:val="00612058"/>
    <w:rsid w:val="00631FB2"/>
    <w:rsid w:val="0064199F"/>
    <w:rsid w:val="00664FBC"/>
    <w:rsid w:val="00671237"/>
    <w:rsid w:val="00672F38"/>
    <w:rsid w:val="006D4FB4"/>
    <w:rsid w:val="006D7447"/>
    <w:rsid w:val="007B4ACC"/>
    <w:rsid w:val="007C3701"/>
    <w:rsid w:val="00814041"/>
    <w:rsid w:val="0088736E"/>
    <w:rsid w:val="008C183E"/>
    <w:rsid w:val="00911707"/>
    <w:rsid w:val="00922EDA"/>
    <w:rsid w:val="00926872"/>
    <w:rsid w:val="009356EA"/>
    <w:rsid w:val="0093588B"/>
    <w:rsid w:val="00935C90"/>
    <w:rsid w:val="00960B66"/>
    <w:rsid w:val="00982006"/>
    <w:rsid w:val="00994E8B"/>
    <w:rsid w:val="009B4C9C"/>
    <w:rsid w:val="009D66C3"/>
    <w:rsid w:val="00AB4028"/>
    <w:rsid w:val="00AC604A"/>
    <w:rsid w:val="00AD6EB3"/>
    <w:rsid w:val="00AE60FE"/>
    <w:rsid w:val="00B1282E"/>
    <w:rsid w:val="00B541F7"/>
    <w:rsid w:val="00B605E8"/>
    <w:rsid w:val="00BC236B"/>
    <w:rsid w:val="00BE18E0"/>
    <w:rsid w:val="00BE552C"/>
    <w:rsid w:val="00C34B3B"/>
    <w:rsid w:val="00C92577"/>
    <w:rsid w:val="00CC4964"/>
    <w:rsid w:val="00D422A2"/>
    <w:rsid w:val="00D51283"/>
    <w:rsid w:val="00D64CD4"/>
    <w:rsid w:val="00D74BAE"/>
    <w:rsid w:val="00D844A0"/>
    <w:rsid w:val="00DA013C"/>
    <w:rsid w:val="00DC34F6"/>
    <w:rsid w:val="00DD7386"/>
    <w:rsid w:val="00DF4DA1"/>
    <w:rsid w:val="00E14AD5"/>
    <w:rsid w:val="00E32934"/>
    <w:rsid w:val="00E76093"/>
    <w:rsid w:val="00ED1D81"/>
    <w:rsid w:val="00F32CAE"/>
    <w:rsid w:val="00F63402"/>
    <w:rsid w:val="00FA4CAB"/>
    <w:rsid w:val="00FD0C89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3B95"/>
  <w15:docId w15:val="{644A689B-847E-4588-9E5E-F64B36F1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7A48"/>
    <w:pPr>
      <w:ind w:left="720"/>
      <w:contextualSpacing/>
    </w:pPr>
  </w:style>
  <w:style w:type="table" w:styleId="TableGrid">
    <w:name w:val="Table Grid"/>
    <w:basedOn w:val="TableNormal"/>
    <w:uiPriority w:val="59"/>
    <w:rsid w:val="003F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BAF8-98E3-E044-B917-5CD828BA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Uriarte</dc:creator>
  <cp:lastModifiedBy>Aaron Aarness</cp:lastModifiedBy>
  <cp:revision>2</cp:revision>
  <cp:lastPrinted>2018-04-16T22:03:00Z</cp:lastPrinted>
  <dcterms:created xsi:type="dcterms:W3CDTF">2019-10-14T18:14:00Z</dcterms:created>
  <dcterms:modified xsi:type="dcterms:W3CDTF">2019-10-14T18:14:00Z</dcterms:modified>
</cp:coreProperties>
</file>